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DC" w:rsidRPr="00E72840" w:rsidRDefault="00FF4B1C" w:rsidP="00E72840">
      <w:pPr>
        <w:jc w:val="center"/>
        <w:rPr>
          <w:b/>
        </w:rPr>
      </w:pPr>
      <w:proofErr w:type="gramStart"/>
      <w:r w:rsidRPr="00E72840">
        <w:rPr>
          <w:b/>
        </w:rPr>
        <w:t xml:space="preserve">МУНИЦИПАЛЬНОЕ </w:t>
      </w:r>
      <w:r w:rsidR="00AC0DDC" w:rsidRPr="00E72840">
        <w:rPr>
          <w:b/>
        </w:rPr>
        <w:t xml:space="preserve"> КАЗЕННОЕ</w:t>
      </w:r>
      <w:proofErr w:type="gramEnd"/>
      <w:r w:rsidR="00AC0DDC" w:rsidRPr="00E72840">
        <w:rPr>
          <w:b/>
        </w:rPr>
        <w:t xml:space="preserve">  </w:t>
      </w:r>
      <w:r w:rsidRPr="00E72840">
        <w:rPr>
          <w:b/>
        </w:rPr>
        <w:t>ДОШКОЛЬНОЕ</w:t>
      </w:r>
      <w:r w:rsidR="00AC0DDC" w:rsidRPr="00E72840">
        <w:rPr>
          <w:b/>
        </w:rPr>
        <w:t xml:space="preserve"> </w:t>
      </w:r>
      <w:r w:rsidRPr="00E72840">
        <w:rPr>
          <w:b/>
        </w:rPr>
        <w:t xml:space="preserve"> ОБРАЗОВАТЕЛЬНОЕ УЧРЕЖДЕНИЕ </w:t>
      </w:r>
      <w:r w:rsidR="005910A4">
        <w:rPr>
          <w:b/>
        </w:rPr>
        <w:t>«</w:t>
      </w:r>
      <w:r w:rsidR="00021C14">
        <w:rPr>
          <w:b/>
        </w:rPr>
        <w:t>КАСУМКЕТСКИЙ ДЕТСКИЙ САД№ 1</w:t>
      </w:r>
      <w:r w:rsidR="005910A4">
        <w:rPr>
          <w:b/>
        </w:rPr>
        <w:t>»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 xml:space="preserve">ОБЩЕРАЗВИВАЮЩЕГО ВИДА </w:t>
      </w:r>
      <w:r w:rsidR="00AC0DDC" w:rsidRPr="00E72840">
        <w:rPr>
          <w:b/>
        </w:rPr>
        <w:t>СУЛЕЙМАН-СТАЛЬСКОГО МУНИЦИПАЛЬНОГО РАЙОНА РЕСПУБЛИКИ ДАГЕСТАН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>__________________________________________________________________________</w:t>
      </w: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AC0DDC" w:rsidP="00FF4B1C">
      <w:pPr>
        <w:jc w:val="center"/>
      </w:pPr>
      <w:r>
        <w:t>Выписка из приказа №8</w:t>
      </w:r>
    </w:p>
    <w:p w:rsidR="00FF4B1C" w:rsidRDefault="00FF4B1C" w:rsidP="00FF4B1C">
      <w:pPr>
        <w:jc w:val="both"/>
      </w:pPr>
      <w:r>
        <w:t>По М</w:t>
      </w:r>
      <w:r w:rsidR="00021C14">
        <w:t>КДОУ «</w:t>
      </w:r>
      <w:proofErr w:type="spellStart"/>
      <w:r w:rsidR="00021C14">
        <w:t>Касумкентский</w:t>
      </w:r>
      <w:proofErr w:type="spellEnd"/>
      <w:r w:rsidR="00021C14">
        <w:t xml:space="preserve"> детский сад№ </w:t>
      </w:r>
      <w:proofErr w:type="gramStart"/>
      <w:r w:rsidR="00021C14">
        <w:t>1»</w:t>
      </w:r>
      <w:r w:rsidR="00AC0DDC">
        <w:t xml:space="preserve">   </w:t>
      </w:r>
      <w:proofErr w:type="gramEnd"/>
      <w:r w:rsidR="00AC0DDC">
        <w:t xml:space="preserve">                                              </w:t>
      </w:r>
      <w:r w:rsidR="005C131D">
        <w:t xml:space="preserve">                     от 06.01.16</w:t>
      </w:r>
      <w:r>
        <w:t>.</w:t>
      </w:r>
    </w:p>
    <w:p w:rsidR="00FF4B1C" w:rsidRDefault="00FF4B1C" w:rsidP="00FF4B1C">
      <w:pPr>
        <w:jc w:val="center"/>
      </w:pPr>
      <w:r>
        <w:t>«</w:t>
      </w:r>
      <w:r w:rsidRPr="00677906">
        <w:t xml:space="preserve">О противодействии </w:t>
      </w:r>
      <w:proofErr w:type="gramStart"/>
      <w:r w:rsidRPr="00677906">
        <w:t>коррупции</w:t>
      </w:r>
      <w:r w:rsidR="004D35D7">
        <w:t xml:space="preserve"> </w:t>
      </w:r>
      <w:r>
        <w:t>»</w:t>
      </w:r>
      <w:proofErr w:type="gramEnd"/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ДОУ</w:t>
      </w:r>
      <w:r>
        <w:t xml:space="preserve"> </w:t>
      </w:r>
      <w:r w:rsidR="00AC0DDC">
        <w:t xml:space="preserve">педагога – логопеда </w:t>
      </w:r>
      <w:r w:rsidR="00021C14">
        <w:t>Керимова И.Н.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Pr="00677906">
        <w:t>ДО</w:t>
      </w:r>
      <w:r w:rsidR="00AC0DDC">
        <w:t>У на 2016-2017</w:t>
      </w:r>
      <w:r w:rsidRPr="00677906">
        <w:t xml:space="preserve"> уч</w:t>
      </w:r>
      <w:r>
        <w:t xml:space="preserve">ебный год. </w:t>
      </w:r>
    </w:p>
    <w:p w:rsidR="00AC0DDC" w:rsidRDefault="00AC0DDC" w:rsidP="00AC0DDC">
      <w:r>
        <w:t xml:space="preserve">        3. </w:t>
      </w:r>
      <w:r w:rsidR="00FF4B1C" w:rsidRPr="00677906">
        <w:t xml:space="preserve">Утвердить комиссию по противодействию коррупции в </w:t>
      </w:r>
      <w:proofErr w:type="gramStart"/>
      <w:r w:rsidR="00FF4B1C" w:rsidRPr="00677906">
        <w:t>составе</w:t>
      </w:r>
      <w:r>
        <w:t>:</w:t>
      </w:r>
      <w:r>
        <w:br/>
        <w:t>•</w:t>
      </w:r>
      <w:proofErr w:type="gramEnd"/>
      <w:r>
        <w:t xml:space="preserve">Заведующий </w:t>
      </w:r>
      <w:proofErr w:type="spellStart"/>
      <w:r w:rsidR="00021C14">
        <w:t>Мейланова</w:t>
      </w:r>
      <w:proofErr w:type="spellEnd"/>
      <w:r w:rsidR="00021C14">
        <w:t xml:space="preserve"> Т.Р.</w:t>
      </w:r>
      <w:r>
        <w:t xml:space="preserve"> – председатель комиссии;</w:t>
      </w:r>
      <w:r w:rsidRPr="00677906">
        <w:br/>
        <w:t xml:space="preserve">• Члены </w:t>
      </w:r>
      <w:r>
        <w:t>комиссии - председатель ПК</w:t>
      </w:r>
      <w:r w:rsidRPr="00677906">
        <w:t xml:space="preserve"> ДОУ –</w:t>
      </w:r>
      <w:r>
        <w:t xml:space="preserve"> </w:t>
      </w:r>
      <w:proofErr w:type="spellStart"/>
      <w:r w:rsidR="00021C14">
        <w:t>Абдулазизова</w:t>
      </w:r>
      <w:proofErr w:type="spellEnd"/>
      <w:r w:rsidR="00021C14">
        <w:t xml:space="preserve"> М.З.</w:t>
      </w:r>
      <w:r>
        <w:t xml:space="preserve">                                                                                             </w:t>
      </w:r>
      <w:r w:rsidRPr="00677906">
        <w:t xml:space="preserve">- </w:t>
      </w:r>
      <w:r>
        <w:t xml:space="preserve"> воспитатель </w:t>
      </w:r>
      <w:proofErr w:type="spellStart"/>
      <w:proofErr w:type="gramStart"/>
      <w:r w:rsidR="00021C14">
        <w:t>ШахпазоваА.К</w:t>
      </w:r>
      <w:proofErr w:type="spellEnd"/>
      <w:r w:rsidR="00021C14">
        <w:t>.</w:t>
      </w:r>
      <w:r w:rsidR="00B4218D">
        <w:t>.</w:t>
      </w:r>
      <w:r>
        <w:t>;</w:t>
      </w:r>
      <w:proofErr w:type="gramEnd"/>
      <w:r w:rsidRPr="00677906">
        <w:br/>
        <w:t xml:space="preserve">- </w:t>
      </w:r>
      <w:r>
        <w:t xml:space="preserve">представитель родительской </w:t>
      </w:r>
      <w:proofErr w:type="spellStart"/>
      <w:r>
        <w:t>родительской</w:t>
      </w:r>
      <w:proofErr w:type="spellEnd"/>
      <w:r>
        <w:t xml:space="preserve"> общественности Аллахвердиева С.У.                                                          </w:t>
      </w:r>
    </w:p>
    <w:p w:rsidR="00AC0DDC" w:rsidRDefault="00AC0DDC" w:rsidP="00AC0DDC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 ДОУ.</w:t>
      </w:r>
      <w:r>
        <w:br/>
      </w:r>
    </w:p>
    <w:p w:rsidR="00FF4B1C" w:rsidRDefault="00FF4B1C" w:rsidP="00AC0DDC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ДОУ.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Pr="00D55BC2">
        <w:t>ДОУ</w:t>
      </w:r>
      <w:r>
        <w:t>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  <w:r w:rsidRPr="00C4496C">
        <w:t xml:space="preserve">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r>
        <w:t xml:space="preserve"> </w:t>
      </w:r>
      <w:hyperlink r:id="rId10" w:history="1">
        <w:r>
          <w:t>ф</w:t>
        </w:r>
        <w:r w:rsidRPr="00D55BC2">
          <w:t>ункциональные обязанности лица, ответственного за реализацию антикоррупционной политики в ДОУ.</w:t>
        </w:r>
      </w:hyperlink>
      <w:r w:rsidRPr="00D55BC2">
        <w:t xml:space="preserve"> </w:t>
      </w:r>
    </w:p>
    <w:p w:rsidR="00FF4B1C" w:rsidRPr="00D55BC2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 w:rsidR="00021C14">
        <w:t>Мейланова</w:t>
      </w:r>
      <w:proofErr w:type="spellEnd"/>
      <w:r w:rsidR="00021C14">
        <w:t xml:space="preserve"> Т.Р.</w:t>
      </w:r>
      <w:r>
        <w:t xml:space="preserve"> _____________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САД№1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AC0DDC" w:rsidRDefault="00AC0DDC" w:rsidP="00AC0DDC">
      <w:pPr>
        <w:jc w:val="center"/>
      </w:pPr>
    </w:p>
    <w:p w:rsidR="00FF4B1C" w:rsidRDefault="00FF4B1C" w:rsidP="00FF4B1C">
      <w:pPr>
        <w:jc w:val="center"/>
      </w:pPr>
    </w:p>
    <w:p w:rsidR="00FF4B1C" w:rsidRDefault="00496FAB" w:rsidP="00FF4B1C">
      <w:pPr>
        <w:jc w:val="center"/>
      </w:pPr>
      <w:r>
        <w:t>Выписка из приказа №8</w:t>
      </w:r>
    </w:p>
    <w:p w:rsidR="00496FAB" w:rsidRDefault="00496FAB" w:rsidP="00496FAB">
      <w:pPr>
        <w:jc w:val="both"/>
      </w:pPr>
      <w:r>
        <w:t xml:space="preserve">По МКДОУ д/с №1 </w:t>
      </w:r>
      <w:proofErr w:type="spellStart"/>
      <w:r>
        <w:t>с.Касумкент</w:t>
      </w:r>
      <w:proofErr w:type="spellEnd"/>
      <w:r>
        <w:t xml:space="preserve">                                                                      от 01.06</w:t>
      </w:r>
      <w:r w:rsidR="005C131D">
        <w:t>.16</w:t>
      </w:r>
      <w:r>
        <w:t>.</w:t>
      </w:r>
    </w:p>
    <w:p w:rsidR="00FF4B1C" w:rsidRDefault="00496FAB" w:rsidP="00496FAB">
      <w:r>
        <w:t xml:space="preserve"> </w:t>
      </w:r>
      <w:proofErr w:type="gramStart"/>
      <w:r w:rsidR="00FF4B1C">
        <w:t>«  Об</w:t>
      </w:r>
      <w:proofErr w:type="gramEnd"/>
      <w:r w:rsidR="00FF4B1C">
        <w:t xml:space="preserve"> ответственности за профилактику коррупции и иных правонарушений     </w:t>
      </w:r>
    </w:p>
    <w:p w:rsidR="00FF4B1C" w:rsidRDefault="00FF4B1C" w:rsidP="00FF4B1C">
      <w:pPr>
        <w:jc w:val="center"/>
      </w:pPr>
      <w:r w:rsidRPr="00677906">
        <w:t xml:space="preserve"> противодействии коррупции</w:t>
      </w:r>
      <w:r>
        <w:t>»</w:t>
      </w:r>
    </w:p>
    <w:p w:rsidR="00FF4B1C" w:rsidRDefault="00FF4B1C" w:rsidP="00FF4B1C"/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r>
        <w:t xml:space="preserve">1. Утвердить Кодекс профессиональной этики </w:t>
      </w:r>
      <w:proofErr w:type="gramStart"/>
      <w:r>
        <w:t>педагогических  работников</w:t>
      </w:r>
      <w:proofErr w:type="gramEnd"/>
      <w:r>
        <w:t xml:space="preserve">  ДОУ.</w:t>
      </w:r>
    </w:p>
    <w:p w:rsidR="00FF4B1C" w:rsidRDefault="00FF4B1C" w:rsidP="00FF4B1C">
      <w:r>
        <w:t>2. Утвердить Кодекс этики, служебного поведения работников ДОУ.</w:t>
      </w:r>
    </w:p>
    <w:p w:rsidR="00FF4B1C" w:rsidRDefault="00FF4B1C" w:rsidP="00FF4B1C">
      <w:r>
        <w:t>3. Утвердить стандарты и процедуры, направленные на обеспечение добросовестной работы и поведения работников ДОУ.</w:t>
      </w:r>
    </w:p>
    <w:p w:rsidR="00FF4B1C" w:rsidRDefault="00FF4B1C" w:rsidP="00FF4B1C"/>
    <w:p w:rsidR="00FF4B1C" w:rsidRDefault="00FF4B1C" w:rsidP="00FF4B1C"/>
    <w:p w:rsidR="00FF4B1C" w:rsidRDefault="00FF4B1C" w:rsidP="00FF4B1C"/>
    <w:p w:rsidR="00496FAB" w:rsidRDefault="00496FAB" w:rsidP="00496FAB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 w:rsidR="00021C14">
        <w:t>Мейланова</w:t>
      </w:r>
      <w:proofErr w:type="spellEnd"/>
      <w:r w:rsidR="00021C14">
        <w:t xml:space="preserve"> Т.Р.</w:t>
      </w:r>
      <w:r>
        <w:t xml:space="preserve"> _____________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 xml:space="preserve">КАСУМКЕНТСКИЙ </w:t>
      </w:r>
      <w:r>
        <w:rPr>
          <w:b/>
        </w:rPr>
        <w:t>ДЕТСКИЙ САД</w:t>
      </w:r>
      <w:r w:rsidR="00277570">
        <w:rPr>
          <w:b/>
        </w:rPr>
        <w:t>№1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FF4B1C">
      <w:pPr>
        <w:jc w:val="center"/>
        <w:rPr>
          <w:b/>
        </w:rPr>
      </w:pPr>
    </w:p>
    <w:p w:rsidR="00FF4B1C" w:rsidRDefault="00FF4B1C" w:rsidP="00FF4B1C"/>
    <w:p w:rsidR="00FF4B1C" w:rsidRPr="00E846D6" w:rsidRDefault="00FF4B1C" w:rsidP="00FF4B1C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021C14">
        <w:t>Т.Мейланова</w:t>
      </w:r>
      <w:proofErr w:type="spellEnd"/>
    </w:p>
    <w:p w:rsidR="00FF4B1C" w:rsidRPr="00E846D6" w:rsidRDefault="00FF4B1C" w:rsidP="00FF4B1C">
      <w:r w:rsidRPr="00E846D6">
        <w:t xml:space="preserve">Председатель ПК                                            </w:t>
      </w:r>
      <w:r>
        <w:t xml:space="preserve">           Заведующая М</w:t>
      </w:r>
      <w:r w:rsidR="00496FAB">
        <w:t>К</w:t>
      </w:r>
      <w:r>
        <w:t>ДОУ детского сада</w:t>
      </w:r>
      <w:r w:rsidRPr="00E846D6">
        <w:t xml:space="preserve">                    </w:t>
      </w:r>
    </w:p>
    <w:p w:rsidR="00FF4B1C" w:rsidRPr="00E846D6" w:rsidRDefault="00FF4B1C" w:rsidP="00FF4B1C">
      <w:r w:rsidRPr="00E846D6">
        <w:t xml:space="preserve"> _______________________                              </w:t>
      </w:r>
      <w:r w:rsidR="00496FAB">
        <w:t xml:space="preserve">         </w:t>
      </w:r>
      <w:proofErr w:type="spellStart"/>
      <w:r w:rsidR="00B4218D">
        <w:t>с.К</w:t>
      </w:r>
      <w:r w:rsidR="00021C14">
        <w:t>асумкент</w:t>
      </w:r>
      <w:proofErr w:type="spellEnd"/>
    </w:p>
    <w:p w:rsidR="00FF4B1C" w:rsidRPr="00E846D6" w:rsidRDefault="00FF4B1C" w:rsidP="00FF4B1C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496FAB">
        <w:t>от 01.06.16</w:t>
      </w:r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</w:t>
      </w:r>
      <w:r w:rsidR="00496FAB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1E304D" w:rsidRDefault="00496FAB" w:rsidP="001E304D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  <w:r w:rsidR="001E304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FF4B1C" w:rsidRPr="00C576FB">
        <w:rPr>
          <w:bCs/>
          <w:sz w:val="28"/>
          <w:szCs w:val="28"/>
        </w:rPr>
        <w:t> </w:t>
      </w:r>
      <w:r w:rsidR="00FF4B1C" w:rsidRPr="00006F87">
        <w:rPr>
          <w:b/>
          <w:bCs/>
          <w:color w:val="000000"/>
        </w:rPr>
        <w:t>Цель:</w:t>
      </w:r>
      <w:r w:rsidR="00FF4B1C" w:rsidRPr="00D210CB">
        <w:rPr>
          <w:color w:val="000000"/>
        </w:rPr>
        <w:t xml:space="preserve"> </w:t>
      </w:r>
      <w:r w:rsidR="00FF4B1C">
        <w:rPr>
          <w:color w:val="000000"/>
        </w:rPr>
        <w:t>создание и использование</w:t>
      </w:r>
      <w:r w:rsidR="00FF4B1C"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 w:rsidR="00FF4B1C">
        <w:rPr>
          <w:color w:val="000000"/>
        </w:rPr>
        <w:t xml:space="preserve">ивную профилактику возможности </w:t>
      </w:r>
      <w:r>
        <w:rPr>
          <w:color w:val="000000"/>
        </w:rPr>
        <w:t xml:space="preserve">коррупции в МКДОУ детский сад </w:t>
      </w:r>
      <w:proofErr w:type="spellStart"/>
      <w:proofErr w:type="gramStart"/>
      <w:r w:rsidR="00B4218D">
        <w:rPr>
          <w:color w:val="000000"/>
        </w:rPr>
        <w:t>с.</w:t>
      </w:r>
      <w:r w:rsidR="00021C14">
        <w:rPr>
          <w:color w:val="000000"/>
        </w:rPr>
        <w:t>Касумкент</w:t>
      </w:r>
      <w:proofErr w:type="spellEnd"/>
      <w:r w:rsidR="00021C14">
        <w:rPr>
          <w:color w:val="000000"/>
        </w:rPr>
        <w:t xml:space="preserve">  </w:t>
      </w:r>
      <w:r w:rsidR="00FF4B1C">
        <w:rPr>
          <w:color w:val="000000"/>
        </w:rPr>
        <w:t>общеразвивающего</w:t>
      </w:r>
      <w:proofErr w:type="gramEnd"/>
      <w:r w:rsidR="00FF4B1C">
        <w:rPr>
          <w:color w:val="000000"/>
        </w:rPr>
        <w:t xml:space="preserve"> вида </w:t>
      </w:r>
      <w:r w:rsidR="00FF4B1C" w:rsidRPr="00006F87">
        <w:rPr>
          <w:color w:val="000000"/>
        </w:rPr>
        <w:t>(далее – М</w:t>
      </w:r>
      <w:r>
        <w:rPr>
          <w:color w:val="000000"/>
        </w:rPr>
        <w:t>К</w:t>
      </w:r>
      <w:r w:rsidR="00FF4B1C" w:rsidRPr="00006F87">
        <w:rPr>
          <w:color w:val="000000"/>
        </w:rPr>
        <w:t>ДОУ).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 w:rsidR="00496FAB"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 w:rsidR="00496FAB"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 w:tblpX="-1026"/>
        <w:tblW w:w="55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844"/>
        <w:gridCol w:w="2800"/>
      </w:tblGrid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</w:t>
            </w:r>
            <w:proofErr w:type="gramStart"/>
            <w:r w:rsidRPr="00006F87">
              <w:rPr>
                <w:b/>
                <w:bCs/>
              </w:rPr>
              <w:t xml:space="preserve">коррупции,  </w:t>
            </w:r>
            <w:r w:rsidRPr="00006F87">
              <w:rPr>
                <w:color w:val="0000FF"/>
              </w:rPr>
              <w:t> </w:t>
            </w:r>
            <w:proofErr w:type="gramEnd"/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1.1.Ознакомить с Кодексом профессиональной этики работников М</w:t>
            </w:r>
            <w:r w:rsidR="005C131D">
              <w:t>К</w:t>
            </w:r>
            <w:r>
              <w:t xml:space="preserve">ДОУ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Заведующий 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rPr>
          <w:trHeight w:val="1961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</w:t>
            </w:r>
            <w:proofErr w:type="gramStart"/>
            <w:r w:rsidRPr="00006F87">
              <w:t>приказа  об</w:t>
            </w:r>
            <w:proofErr w:type="gramEnd"/>
            <w:r w:rsidRPr="00006F87">
              <w:t xml:space="preserve"> утверждении состава антикоррупционной комиссии </w:t>
            </w:r>
            <w:r w:rsidR="005C131D"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 w:rsidR="005C131D">
              <w:t>К</w:t>
            </w:r>
            <w:r w:rsidRPr="00006F87">
              <w:t xml:space="preserve">ДОУ.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  <w:r>
              <w:t>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 w:rsidR="005C131D">
              <w:t>К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 w:rsidR="005C131D"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rPr>
          <w:trHeight w:val="752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2. Меры по совершенствованию </w:t>
            </w:r>
            <w:proofErr w:type="gramStart"/>
            <w:r w:rsidRPr="00006F87">
              <w:rPr>
                <w:b/>
                <w:bCs/>
              </w:rPr>
              <w:t>функционирования  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proofErr w:type="gramEnd"/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5C131D">
              <w:t>К</w:t>
            </w:r>
            <w:r w:rsidRPr="00006F87">
              <w:t>ДОУ.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t>2.3. П</w:t>
            </w:r>
            <w:r w:rsidR="005C131D">
              <w:t xml:space="preserve">роведение внутреннего </w:t>
            </w:r>
            <w:proofErr w:type="gramStart"/>
            <w:r w:rsidR="005C131D">
              <w:t xml:space="preserve">контроля:   </w:t>
            </w:r>
            <w:proofErr w:type="gramEnd"/>
            <w:r w:rsidR="005C131D">
              <w:t xml:space="preserve">                                                       </w:t>
            </w:r>
            <w:r w:rsidRPr="00006F87">
              <w:t>- орг</w:t>
            </w:r>
            <w:r w:rsidR="005C131D"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Попечительский </w:t>
            </w:r>
            <w:r w:rsidRPr="00006F87">
              <w:t>совет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средств с родителей (законных представителей)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ind w:left="360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>.  Организация систематического контроля за выполнением законодательства о противодействии коррупции в М</w:t>
            </w:r>
            <w:r w:rsidR="005C131D"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</w:t>
            </w:r>
            <w:proofErr w:type="gramStart"/>
            <w:r>
              <w:t>Р</w:t>
            </w:r>
            <w:r w:rsidRPr="00006F87">
              <w:t>азмещение  информации</w:t>
            </w:r>
            <w:proofErr w:type="gramEnd"/>
            <w:r w:rsidRPr="00006F87">
              <w:t xml:space="preserve"> по антикоррупционной тематике  на официальном сайте М</w:t>
            </w:r>
            <w:r w:rsidR="005C131D">
              <w:t>К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 w:rsidR="005C131D">
              <w:t>К</w:t>
            </w:r>
            <w:r w:rsidRPr="00006F87">
              <w:t>ДОУ: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право ведения </w:t>
            </w:r>
            <w:proofErr w:type="gramStart"/>
            <w:r w:rsidRPr="00006F87">
              <w:t>образовательной  деятельности</w:t>
            </w:r>
            <w:proofErr w:type="gramEnd"/>
            <w:r w:rsidRPr="00006F87">
              <w:t>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2.7</w:t>
            </w:r>
            <w:r w:rsidRPr="00006F87">
              <w:t>.</w:t>
            </w:r>
            <w:r>
              <w:t xml:space="preserve"> </w:t>
            </w:r>
            <w:r w:rsidRPr="00006F87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proofErr w:type="gramStart"/>
            <w:r w:rsidRPr="00006F87">
              <w:t>заведующего  и</w:t>
            </w:r>
            <w:proofErr w:type="gramEnd"/>
            <w:r w:rsidRPr="00006F87">
              <w:t xml:space="preserve"> сотрудников М</w:t>
            </w:r>
            <w:r w:rsidR="005C131D"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ind w:left="720"/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</w:t>
            </w:r>
            <w:proofErr w:type="gramStart"/>
            <w:r>
              <w:t xml:space="preserve">общих </w:t>
            </w:r>
            <w:r w:rsidRPr="00006F87">
              <w:t xml:space="preserve"> родительских</w:t>
            </w:r>
            <w:proofErr w:type="gramEnd"/>
            <w:r w:rsidRPr="00006F87">
              <w:t xml:space="preserve"> собраний с целью разъяснения политики М</w:t>
            </w:r>
            <w:r w:rsidR="005C131D">
              <w:t>К</w:t>
            </w:r>
            <w:r w:rsidRPr="00006F87">
              <w:t>ДОУ в отношении коррупции.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 w:rsidR="005C131D"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 w:rsidR="005C131D">
              <w:t>К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 w:rsidRPr="00006F87">
              <w:rPr>
                <w:b/>
                <w:bCs/>
              </w:rPr>
              <w:t>воспитанников  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proofErr w:type="gramEnd"/>
            <w:r w:rsidRPr="00006F87">
              <w:rPr>
                <w:b/>
                <w:bCs/>
              </w:rPr>
              <w:t xml:space="preserve"> и их родителей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3.2</w:t>
            </w:r>
            <w:r w:rsidRPr="00006F87">
              <w:t xml:space="preserve">. Изготовление памяток для </w:t>
            </w:r>
            <w:proofErr w:type="gramStart"/>
            <w:r w:rsidRPr="00006F87">
              <w:t>родителей  «</w:t>
            </w:r>
            <w:proofErr w:type="gramEnd"/>
            <w:r w:rsidRPr="00006F87">
              <w:t>Это важно знать</w:t>
            </w:r>
            <w:r>
              <w:t>!»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4. </w:t>
            </w:r>
            <w:proofErr w:type="gramStart"/>
            <w:r w:rsidRPr="00006F87">
              <w:rPr>
                <w:b/>
                <w:bCs/>
              </w:rPr>
              <w:t>Обеспечение  доступа</w:t>
            </w:r>
            <w:proofErr w:type="gramEnd"/>
            <w:r w:rsidRPr="00006F87">
              <w:rPr>
                <w:b/>
                <w:bCs/>
              </w:rPr>
              <w:t xml:space="preserve">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представителей) о правилах приема в М</w:t>
            </w:r>
            <w:r w:rsidR="005C131D">
              <w:t>К</w:t>
            </w:r>
            <w:r w:rsidRPr="00006F87">
              <w:t xml:space="preserve">ДОУ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 xml:space="preserve">4.2. Проведение ежегодного опроса родителей </w:t>
            </w:r>
            <w:proofErr w:type="gramStart"/>
            <w:r w:rsidRPr="00006F87">
              <w:t>воспитанников  М</w:t>
            </w:r>
            <w:r w:rsidR="005C131D">
              <w:t>К</w:t>
            </w:r>
            <w:r w:rsidRPr="00006F87">
              <w:t>ДОУ</w:t>
            </w:r>
            <w:proofErr w:type="gramEnd"/>
            <w:r w:rsidRPr="00006F87">
              <w:t xml:space="preserve"> с целью определения степени их удовлетворенности работой МДОУ,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Воспитатели, старший воспитатель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 w:rsidR="005C131D">
              <w:t>К</w:t>
            </w:r>
            <w:r>
              <w:t xml:space="preserve">ДОУ уголков потребителя </w:t>
            </w:r>
            <w:proofErr w:type="gramStart"/>
            <w:r>
              <w:t xml:space="preserve">образовательных </w:t>
            </w:r>
            <w:r w:rsidRPr="00006F87">
              <w:t xml:space="preserve"> услуг</w:t>
            </w:r>
            <w:proofErr w:type="gramEnd"/>
            <w:r w:rsidRPr="00006F87">
              <w:t xml:space="preserve"> с целью осуществления прозрачной  деятельности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proofErr w:type="gramStart"/>
            <w:r w:rsidRPr="00006F87">
              <w:t xml:space="preserve">Заведующий, </w:t>
            </w:r>
            <w:r>
              <w:t xml:space="preserve">  </w:t>
            </w:r>
            <w:proofErr w:type="gramEnd"/>
            <w:r>
              <w:t>старший воспитатель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1E304D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 w:rsidR="005C131D"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</w:t>
            </w:r>
            <w:proofErr w:type="gramStart"/>
            <w:r w:rsidRPr="00006F87">
              <w:t>деятельности  М</w:t>
            </w:r>
            <w:r w:rsidR="005C131D">
              <w:t>К</w:t>
            </w:r>
            <w:r w:rsidRPr="00006F87">
              <w:t>ДОУ</w:t>
            </w:r>
            <w:proofErr w:type="gramEnd"/>
            <w:r w:rsidRPr="00006F87">
              <w:t>, правил приема воспитанников, пуб</w:t>
            </w:r>
            <w:r>
              <w:t>личного 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proofErr w:type="gramStart"/>
            <w:r w:rsidRPr="00006F87">
              <w:t>Заведующий</w:t>
            </w:r>
            <w:r>
              <w:t>,  старший</w:t>
            </w:r>
            <w:proofErr w:type="gramEnd"/>
            <w:r>
              <w:t xml:space="preserve"> воспитатель</w:t>
            </w:r>
          </w:p>
          <w:p w:rsidR="00FF4B1C" w:rsidRPr="000E378A" w:rsidRDefault="00FF4B1C" w:rsidP="001E304D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</w:tbl>
    <w:p w:rsidR="001E304D" w:rsidRDefault="001E304D" w:rsidP="001E304D">
      <w:pPr>
        <w:jc w:val="center"/>
        <w:rPr>
          <w:b/>
        </w:rPr>
      </w:pPr>
    </w:p>
    <w:p w:rsidR="00B4218D" w:rsidRPr="00E72840" w:rsidRDefault="00B4218D" w:rsidP="001E304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r w:rsidR="00021C14">
        <w:rPr>
          <w:b/>
        </w:rPr>
        <w:t>№1</w:t>
      </w:r>
      <w:r>
        <w:rPr>
          <w:b/>
        </w:rPr>
        <w:t>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B4218D">
      <w:pPr>
        <w:jc w:val="center"/>
        <w:rPr>
          <w:b/>
        </w:rPr>
      </w:pPr>
    </w:p>
    <w:p w:rsidR="00FF4B1C" w:rsidRPr="00E72840" w:rsidRDefault="00FF4B1C" w:rsidP="00FF4B1C">
      <w:pPr>
        <w:rPr>
          <w:b/>
        </w:rPr>
      </w:pPr>
    </w:p>
    <w:p w:rsidR="00B4218D" w:rsidRPr="00E846D6" w:rsidRDefault="00496FAB" w:rsidP="00B4218D">
      <w:r w:rsidRPr="00E846D6">
        <w:t>С</w:t>
      </w:r>
      <w:r w:rsidR="00B4218D" w:rsidRPr="00B4218D">
        <w:t xml:space="preserve"> </w:t>
      </w:r>
      <w:r w:rsidR="00B4218D" w:rsidRPr="00E846D6">
        <w:t xml:space="preserve">Согласовано: ____________                            </w:t>
      </w:r>
      <w:r w:rsidR="00B4218D">
        <w:t xml:space="preserve">        Утверждаю: ______</w:t>
      </w:r>
      <w:r w:rsidR="00021C14">
        <w:t xml:space="preserve">Т. </w:t>
      </w:r>
      <w:proofErr w:type="spellStart"/>
      <w:r w:rsidR="00021C14">
        <w:t>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021C14">
        <w:t xml:space="preserve">         </w:t>
      </w:r>
      <w:proofErr w:type="spellStart"/>
      <w:r w:rsidR="00021C14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A65AD6" w:rsidRDefault="00FF4B1C" w:rsidP="00B4218D">
      <w:pPr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F4B1C" w:rsidRPr="006F165B" w:rsidRDefault="00FF4B1C" w:rsidP="00FF4B1C"/>
    <w:p w:rsidR="00496FAB" w:rsidRPr="00C21EA5" w:rsidRDefault="00496FAB" w:rsidP="00496FAB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>1.2. 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>2. Функциональные обязанности</w:t>
      </w:r>
      <w:r w:rsidRPr="00A65AD6">
        <w:br/>
        <w:t>Ответственный за реализацию антикоррупционной политики в</w:t>
      </w:r>
      <w:r>
        <w:t xml:space="preserve"> </w:t>
      </w:r>
      <w:r w:rsidRPr="00A65AD6">
        <w:t>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 w:rsidRPr="00A65AD6">
        <w:br/>
        <w:t>- 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Pr="00A65AD6">
        <w:br/>
        <w:t>- содействует работе по проведению анализа и экспертизы издаваемых администрацией</w:t>
      </w:r>
    </w:p>
    <w:p w:rsidR="001E304D" w:rsidRDefault="005C131D" w:rsidP="001E304D">
      <w:pPr>
        <w:rPr>
          <w:b/>
        </w:rPr>
      </w:pPr>
      <w:r w:rsidRPr="00A65AD6">
        <w:t>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интересов.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</w:r>
      <w:r w:rsidR="00FF4B1C" w:rsidRPr="00A65AD6"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="00FF4B1C" w:rsidRPr="00A65AD6">
        <w:br/>
        <w:t>3. Перечень сведений, подлежащих отражению в уведомлении, должен содержать:</w:t>
      </w:r>
      <w:r w:rsidR="00FF4B1C" w:rsidRPr="00A65AD6">
        <w:br/>
        <w:t>- фамилию, имя, отчество, должность, место жительства и телефон лица, направившего уведомление;</w:t>
      </w:r>
      <w:r w:rsidR="00FF4B1C"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FF4B1C"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FF4B1C" w:rsidRPr="00A65AD6">
        <w:br/>
        <w:t>- все известные сведения о физическом (юридическом) лице, склоняющем к коррупционному правонарушению;</w:t>
      </w:r>
      <w:r w:rsidR="00FF4B1C"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FF4B1C"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="00FF4B1C" w:rsidRPr="00A65AD6">
        <w:br/>
        <w:t>5. Конфиденциальность полученных сведений обеспечивается заведующим ДОУ.</w:t>
      </w:r>
      <w:r w:rsidR="00FF4B1C" w:rsidRPr="00A65AD6">
        <w:br/>
      </w:r>
      <w:r w:rsidR="00FF4B1C" w:rsidRPr="003C4E3A">
        <w:rPr>
          <w:b/>
        </w:rPr>
        <w:t>4. Ответственность</w:t>
      </w:r>
      <w:r w:rsidR="00FF4B1C" w:rsidRPr="003C4E3A">
        <w:rPr>
          <w:b/>
        </w:rPr>
        <w:br/>
      </w:r>
      <w:r w:rsidR="00FF4B1C" w:rsidRPr="00A65AD6"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="00FF4B1C" w:rsidRPr="00A65AD6"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="00FF4B1C" w:rsidRPr="00A65AD6">
        <w:br/>
      </w:r>
    </w:p>
    <w:p w:rsidR="00B4218D" w:rsidRPr="001E304D" w:rsidRDefault="00B4218D" w:rsidP="001E304D">
      <w:pPr>
        <w:jc w:val="center"/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021C14">
        <w:rPr>
          <w:b/>
        </w:rPr>
        <w:t>К</w:t>
      </w:r>
      <w:r w:rsidR="00277570">
        <w:rPr>
          <w:b/>
        </w:rPr>
        <w:t>АСУМКЕНТСКИЙ ДЕТСКИЙ САД</w:t>
      </w:r>
      <w:r w:rsidR="00021C14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1E304D">
      <w:pPr>
        <w:jc w:val="center"/>
      </w:pPr>
    </w:p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proofErr w:type="spellStart"/>
      <w:r w:rsidR="00021C14">
        <w:t>Т.Мейланова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021C14">
        <w:t xml:space="preserve">         </w:t>
      </w:r>
      <w:proofErr w:type="spellStart"/>
      <w:r w:rsidR="00021C14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A65AD6" w:rsidRDefault="00FF4B1C" w:rsidP="001E304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  <w:r w:rsidR="001E304D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5C131D" w:rsidRPr="0077707C" w:rsidRDefault="005C131D" w:rsidP="005C131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021C14">
        <w:t>К</w:t>
      </w:r>
      <w:r>
        <w:t xml:space="preserve">ДОУ </w:t>
      </w:r>
      <w:r w:rsidR="00021C14">
        <w:t>«</w:t>
      </w:r>
      <w:proofErr w:type="spellStart"/>
      <w:r w:rsidR="00021C14">
        <w:t>Касумкентский</w:t>
      </w:r>
      <w:proofErr w:type="spellEnd"/>
      <w:r w:rsidR="00021C14">
        <w:t xml:space="preserve"> детский сад № 1»</w:t>
      </w: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5C131D" w:rsidRPr="0077707C" w:rsidRDefault="00FF4B1C" w:rsidP="005C131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</w:t>
      </w:r>
      <w:r w:rsidR="005C131D" w:rsidRPr="00A65AD6">
        <w:t>ликвидации их последствий.</w:t>
      </w:r>
      <w:r w:rsidR="005C131D" w:rsidRPr="00A65AD6">
        <w:br/>
      </w:r>
      <w:r w:rsidR="005C131D" w:rsidRPr="003C4E3A">
        <w:rPr>
          <w:b/>
        </w:rPr>
        <w:t>1. Общие положения</w:t>
      </w:r>
      <w:r w:rsidR="005C131D" w:rsidRPr="003C4E3A">
        <w:rPr>
          <w:b/>
        </w:rPr>
        <w:br/>
      </w:r>
      <w:r w:rsidR="005C131D"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5C131D">
        <w:t xml:space="preserve">в </w:t>
      </w:r>
      <w:proofErr w:type="spellStart"/>
      <w:r w:rsidR="005C131D">
        <w:t>М</w:t>
      </w:r>
      <w:r w:rsidR="00021C14">
        <w:t>К</w:t>
      </w:r>
      <w:r w:rsidR="005C131D">
        <w:t>ДОУ</w:t>
      </w:r>
      <w:r w:rsidR="00021C14">
        <w:t>«Касумкентский</w:t>
      </w:r>
      <w:proofErr w:type="spellEnd"/>
      <w:r w:rsidR="00021C14">
        <w:t xml:space="preserve"> детский сад № 1»</w:t>
      </w:r>
      <w:r w:rsidR="005C131D">
        <w:t xml:space="preserve"> </w:t>
      </w:r>
      <w:r w:rsidR="005C131D" w:rsidRPr="00A65AD6">
        <w:t>1.2. Комиссия является совещательным органом, который систематически осуществляет комплекс мероприятий по:</w:t>
      </w:r>
      <w:r w:rsidR="005C131D" w:rsidRPr="00A65AD6">
        <w:br/>
        <w:t>- выявлению и устранению причин и условий, порождающих коррупцию;</w:t>
      </w:r>
      <w:r w:rsidR="005C131D"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="005C131D" w:rsidRPr="00A65AD6">
        <w:br/>
        <w:t>- созданию единой системы мониторинга и информирования сотрудников по проблемам коррупции;</w:t>
      </w:r>
      <w:r w:rsidR="005C131D" w:rsidRPr="00A65AD6">
        <w:br/>
        <w:t>- антикоррупционной пропаганде и воспитанию;</w:t>
      </w:r>
      <w:r w:rsidR="005C131D"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B878AC">
        <w:t>и, а также формирования нетерпи</w:t>
      </w:r>
      <w:r w:rsidR="005C131D" w:rsidRPr="00A65AD6">
        <w:t>мого отношения к коррупции.</w:t>
      </w:r>
      <w:r w:rsidR="005C131D" w:rsidRPr="00A65AD6">
        <w:br/>
      </w:r>
    </w:p>
    <w:p w:rsidR="00B878AC" w:rsidRPr="00DD32CE" w:rsidRDefault="00B878AC" w:rsidP="00B878AC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B878AC" w:rsidRPr="00DD32CE" w:rsidRDefault="00FF4B1C" w:rsidP="00B878AC">
      <w:r w:rsidRPr="00A65AD6"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="00B878AC" w:rsidRPr="003C4E3A">
        <w:rPr>
          <w:b/>
        </w:rPr>
        <w:t>3. Порядок формирования и деятельность Комиссии</w:t>
      </w:r>
      <w:r w:rsidR="00B878AC" w:rsidRPr="00A65AD6">
        <w:br/>
        <w:t>3.1. Состав членов Комиссии (который представляет заведующий ДОУ)</w:t>
      </w:r>
      <w:r w:rsidR="00B878AC"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B878AC" w:rsidRPr="00A65AD6">
        <w:br/>
        <w:t xml:space="preserve">3.2. В состав Комиссии </w:t>
      </w:r>
      <w:proofErr w:type="gramStart"/>
      <w:r w:rsidR="00B878AC" w:rsidRPr="00A65AD6">
        <w:t>входят:</w:t>
      </w:r>
      <w:r w:rsidR="00B878AC" w:rsidRPr="00A65AD6">
        <w:br/>
        <w:t>-</w:t>
      </w:r>
      <w:proofErr w:type="gramEnd"/>
      <w:r w:rsidR="00B878AC" w:rsidRPr="00A65AD6">
        <w:t xml:space="preserve"> представители педагогического коллектива;</w:t>
      </w:r>
      <w:r w:rsidR="00B878AC" w:rsidRPr="00A65AD6">
        <w:br/>
        <w:t>- представители от родителей;</w:t>
      </w:r>
      <w:r w:rsidR="00B878AC" w:rsidRPr="00A65AD6">
        <w:br/>
      </w:r>
    </w:p>
    <w:p w:rsidR="00B878AC" w:rsidRDefault="00FF4B1C" w:rsidP="00FF4B1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 xml:space="preserve">3.5. Член Комиссии добровольно принимает на себя обязательства о неразглашении </w:t>
      </w:r>
      <w:proofErr w:type="gramStart"/>
      <w:r w:rsidRPr="00A65AD6">
        <w:t>сведений</w:t>
      </w:r>
      <w:proofErr w:type="gramEnd"/>
      <w:r w:rsidRPr="00A65AD6"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 xml:space="preserve">3.8.Секретарь </w:t>
      </w:r>
      <w:proofErr w:type="gramStart"/>
      <w:r w:rsidRPr="00A65AD6">
        <w:t>Комиссии:</w:t>
      </w:r>
      <w:r w:rsidRPr="00A65AD6">
        <w:br/>
        <w:t>-</w:t>
      </w:r>
      <w:proofErr w:type="gramEnd"/>
      <w:r w:rsidRPr="00A65AD6">
        <w:t xml:space="preserve">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ДОУ по реализации мер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  <w:r w:rsidRPr="00B878AC">
        <w:rPr>
          <w:b/>
        </w:rPr>
        <w:t xml:space="preserve"> </w:t>
      </w:r>
      <w:r>
        <w:rPr>
          <w:b/>
        </w:rPr>
        <w:t xml:space="preserve">                              </w:t>
      </w:r>
    </w:p>
    <w:p w:rsidR="00B878AC" w:rsidRPr="00DD32CE" w:rsidRDefault="00FF4B1C" w:rsidP="00B878AC"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="00B878AC" w:rsidRPr="003C4E3A">
        <w:rPr>
          <w:b/>
        </w:rPr>
        <w:t>5. Председатель Комиссии</w:t>
      </w:r>
      <w:r w:rsidR="00B878AC" w:rsidRPr="003C4E3A">
        <w:rPr>
          <w:b/>
        </w:rPr>
        <w:br/>
      </w:r>
      <w:r w:rsidR="00B878AC" w:rsidRPr="00A65AD6">
        <w:t>5.1. Определяет место, время проведения и повестку дня заседания Комиссии, в том числе</w:t>
      </w:r>
      <w:r w:rsidR="00B878AC"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="00B878AC"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B878AC" w:rsidRPr="00A65AD6">
        <w:br/>
        <w:t>5.3.Информирует Совет о результатах реализации мер противодействия коррупции в ДОУ.</w:t>
      </w:r>
      <w:r w:rsidR="00B878AC"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B878AC" w:rsidRPr="00A65AD6">
        <w:br/>
        <w:t>5.5.Подписывает протокол заседания Комиссии.</w:t>
      </w:r>
      <w:r w:rsidR="00B878AC" w:rsidRPr="00A65AD6">
        <w:br/>
        <w:t>5.6. Председатель Комиссии и члены Комиссии осуществляют свою деятельность на общественных началах.</w:t>
      </w:r>
      <w:r w:rsidR="00B878AC" w:rsidRPr="00A65AD6">
        <w:br/>
      </w:r>
    </w:p>
    <w:p w:rsidR="00B878AC" w:rsidRPr="00DD32CE" w:rsidRDefault="00B878AC" w:rsidP="00B878AC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комиссии и члены комиссии непосредственно </w:t>
      </w:r>
      <w:proofErr w:type="gramStart"/>
      <w:r w:rsidRPr="00A65AD6">
        <w:t>взаимодействуют:</w:t>
      </w:r>
      <w:r w:rsidRPr="00A65AD6">
        <w:br/>
        <w:t>-</w:t>
      </w:r>
      <w:proofErr w:type="gramEnd"/>
      <w:r w:rsidRPr="00A65AD6">
        <w:t xml:space="preserve">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</w:r>
    </w:p>
    <w:p w:rsidR="00B878AC" w:rsidRDefault="00B878AC" w:rsidP="00B878AC">
      <w:r w:rsidRPr="00A65AD6"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B878AC" w:rsidRDefault="00B878AC" w:rsidP="00B878AC"/>
    <w:p w:rsidR="00B878AC" w:rsidRDefault="00B878AC" w:rsidP="00B878AC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</w:p>
    <w:p w:rsidR="00B878AC" w:rsidRDefault="00B878AC" w:rsidP="00B878AC"/>
    <w:p w:rsidR="00FF4B1C" w:rsidRDefault="00FF4B1C" w:rsidP="00B878AC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F4B1C" w:rsidRDefault="00FF4B1C" w:rsidP="00FF4B1C"/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r w:rsidR="00021C14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proofErr w:type="spellStart"/>
      <w:r w:rsidR="00021C14">
        <w:t>Т.Мейланова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021C14">
        <w:t xml:space="preserve">         </w:t>
      </w:r>
      <w:proofErr w:type="spellStart"/>
      <w:r w:rsidR="00021C14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6F165B" w:rsidRDefault="00FF4B1C" w:rsidP="00FF4B1C"/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B878AC" w:rsidP="00B878AC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</w:t>
      </w:r>
      <w:proofErr w:type="gramStart"/>
      <w:r w:rsidRPr="00CE2D9E">
        <w:t>».</w:t>
      </w:r>
      <w:r w:rsidRPr="00CE2D9E">
        <w:br/>
        <w:t>1.2</w:t>
      </w:r>
      <w:proofErr w:type="gramEnd"/>
      <w:r w:rsidRPr="00CE2D9E">
        <w:t xml:space="preserve">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>правонарушений в МК</w:t>
      </w:r>
      <w:r w:rsidRPr="00CE2D9E">
        <w:t xml:space="preserve">ДОУ детский сад </w:t>
      </w:r>
      <w:proofErr w:type="spellStart"/>
      <w:r w:rsidRPr="00CE2D9E">
        <w:t>с.</w:t>
      </w:r>
      <w:r>
        <w:t>Касумкент</w:t>
      </w:r>
      <w:proofErr w:type="spellEnd"/>
      <w:r w:rsidRPr="00CE2D9E">
        <w:t xml:space="preserve"> (далее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</w:r>
      <w:r w:rsidR="00FF4B1C" w:rsidRPr="00CE2D9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="00FF4B1C"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="00FF4B1C" w:rsidRPr="00CE2D9E">
        <w:br/>
        <w:t xml:space="preserve">1.3.2. Противодействие коррупции – действия работников Учреждения по противодействию коррупции в пределах их </w:t>
      </w:r>
      <w:proofErr w:type="gramStart"/>
      <w:r w:rsidR="00FF4B1C" w:rsidRPr="00CE2D9E">
        <w:t>полномочий:</w:t>
      </w:r>
      <w:r w:rsidR="00FF4B1C" w:rsidRPr="00CE2D9E">
        <w:br/>
        <w:t>а</w:t>
      </w:r>
      <w:proofErr w:type="gramEnd"/>
      <w:r w:rsidR="00FF4B1C" w:rsidRPr="00CE2D9E">
        <w:t>) по предупреждению коррупции, в том числе по выявлению и последующему устранению причин коррупции (профилактика коррупции);</w:t>
      </w:r>
      <w:r w:rsidR="00FF4B1C"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FF4B1C" w:rsidRPr="00CE2D9E">
        <w:br/>
        <w:t>в) по минимизации и (или) ликвидации последствий коррупционных правонарушений.</w:t>
      </w:r>
      <w:r w:rsidR="00FF4B1C" w:rsidRPr="00CE2D9E">
        <w:br/>
        <w:t>1.4. Основные принципы противодействия коррупции:</w:t>
      </w:r>
      <w:r w:rsidR="00FF4B1C" w:rsidRPr="00CE2D9E">
        <w:br/>
        <w:t>признание, обеспечение и защита основных прав и свобод человека и гражданина;</w:t>
      </w:r>
      <w:r w:rsidR="00FF4B1C" w:rsidRPr="00CE2D9E">
        <w:br/>
        <w:t>законность;</w:t>
      </w:r>
      <w:r w:rsidR="00FF4B1C" w:rsidRPr="00CE2D9E">
        <w:br/>
        <w:t>публичность и открытость деятельности органов управления и самоуправления;</w:t>
      </w:r>
      <w:r w:rsidR="00FF4B1C" w:rsidRPr="00CE2D9E">
        <w:br/>
        <w:t>неотвратимость ответственности за совершение коррупционных правонарушений;</w:t>
      </w:r>
      <w:r w:rsidR="00FF4B1C" w:rsidRPr="00CE2D9E">
        <w:br/>
        <w:t>комплексное использование организационных, информационно-пропагандистских и других мер;</w:t>
      </w:r>
      <w:r w:rsidR="00FF4B1C" w:rsidRPr="00CE2D9E">
        <w:br/>
        <w:t>приоритетное применение мер по предупреждению коррупции.</w:t>
      </w:r>
      <w:r w:rsidR="00FF4B1C" w:rsidRPr="00CE2D9E">
        <w:br/>
      </w:r>
      <w:r w:rsidR="00FF4B1C" w:rsidRPr="003C4E3A">
        <w:rPr>
          <w:b/>
        </w:rPr>
        <w:t>2. Основные меры по профилактике коррупции</w:t>
      </w:r>
      <w:r w:rsidR="00FF4B1C" w:rsidRPr="003C4E3A">
        <w:rPr>
          <w:b/>
        </w:rPr>
        <w:br/>
      </w:r>
      <w:r w:rsidR="00FF4B1C" w:rsidRPr="00CE2D9E">
        <w:t>Профилактика коррупции осуществляется путем применения следующих основных мер:</w:t>
      </w:r>
      <w:r w:rsidR="00FF4B1C" w:rsidRPr="00CE2D9E">
        <w:br/>
        <w:t>2.1. Формирование у работников Учреждения нетерпимости к коррупционному поведению.</w:t>
      </w:r>
      <w:r w:rsidR="00FF4B1C"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="00FF4B1C"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FF4B1C"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FF4B1C" w:rsidRPr="00CE2D9E">
        <w:br/>
      </w:r>
      <w:r w:rsidR="00FF4B1C" w:rsidRPr="003C4E3A">
        <w:rPr>
          <w:b/>
        </w:rPr>
        <w:t>3. Основные направления по повышению эффективности</w:t>
      </w:r>
      <w:r w:rsidR="00FF4B1C" w:rsidRPr="003C4E3A">
        <w:rPr>
          <w:b/>
        </w:rPr>
        <w:br/>
        <w:t>противодействия</w:t>
      </w:r>
      <w:r w:rsidR="00FF4B1C" w:rsidRPr="00CE2D9E">
        <w:t xml:space="preserve"> коррупции</w:t>
      </w:r>
      <w:r w:rsidR="00FF4B1C"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FF4B1C"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FF4B1C"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="00FF4B1C"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="00FF4B1C"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="00FF4B1C" w:rsidRPr="00CE2D9E">
        <w:br/>
      </w:r>
      <w:r w:rsidR="00FF4B1C" w:rsidRPr="003C4E3A">
        <w:rPr>
          <w:b/>
        </w:rPr>
        <w:t>4. Организационные основы противодействия коррупции</w:t>
      </w:r>
      <w:r w:rsidR="00FF4B1C" w:rsidRPr="003C4E3A">
        <w:rPr>
          <w:b/>
        </w:rPr>
        <w:br/>
      </w:r>
      <w:r w:rsidR="00FF4B1C" w:rsidRPr="003C4E3A">
        <w:t>4.1. Общее руководство мероприятиями, направленными на противодействие коррупции,</w:t>
      </w:r>
      <w:r w:rsidR="00FF4B1C" w:rsidRPr="00CE2D9E">
        <w:t xml:space="preserve"> осуществляют:</w:t>
      </w:r>
      <w:r w:rsidR="00FF4B1C" w:rsidRPr="00CE2D9E">
        <w:br/>
        <w:t>работники администрации;</w:t>
      </w:r>
      <w:r w:rsidR="00FF4B1C" w:rsidRPr="00CE2D9E">
        <w:br/>
        <w:t>должностное лицо, ответственное за профилактику коррупционных правонарушений в Учреждении.</w:t>
      </w:r>
      <w:r w:rsidR="00FF4B1C"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FF4B1C" w:rsidRPr="00CE2D9E">
        <w:br/>
        <w:t>4.3. Должностное лицо, ответственное за профилактику коррупционных правонарушений в Учреждении:</w:t>
      </w:r>
      <w:r w:rsidR="00FF4B1C" w:rsidRPr="00CE2D9E">
        <w:br/>
        <w:t>разрабатывает и формирует план работы на текущий учебный год;</w:t>
      </w:r>
      <w:r w:rsidR="00FF4B1C" w:rsidRPr="00CE2D9E">
        <w:br/>
        <w:t>по вопросам, относящимся к своей компетенции, в установленном порядке запрашивает информацию;</w:t>
      </w:r>
      <w:r w:rsidR="00FF4B1C"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FF4B1C" w:rsidRPr="00CE2D9E">
        <w:br/>
        <w:t>контролирует деятельность администрации ДОУ в области противодействия коррупции;</w:t>
      </w:r>
      <w:r w:rsidR="00FF4B1C" w:rsidRPr="00CE2D9E">
        <w:br/>
        <w:t>информирует о результатах работы заведующего Учреждением;</w:t>
      </w:r>
      <w:r w:rsidR="00FF4B1C" w:rsidRPr="00CE2D9E">
        <w:br/>
        <w:t>осуществляет противодействие коррупции в Учреждении в пределах своих полномочий;</w:t>
      </w:r>
      <w:r w:rsidR="00FF4B1C" w:rsidRPr="00CE2D9E">
        <w:br/>
        <w:t>реализует меры, направленные на профилактику коррупции;</w:t>
      </w:r>
      <w:r w:rsidR="00FF4B1C" w:rsidRPr="00CE2D9E">
        <w:br/>
        <w:t>вырабатывает механизмы защиты от проникновения коррупции в Учреждении;</w:t>
      </w:r>
      <w:r w:rsidR="00FF4B1C"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FF4B1C"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="00FF4B1C" w:rsidRPr="00CE2D9E">
        <w:br/>
        <w:t>проводит проверки локальных актов Учреждения на соответствие действующему законодательству;</w:t>
      </w:r>
      <w:r w:rsidR="00FF4B1C" w:rsidRPr="00CE2D9E">
        <w:br/>
        <w:t>проверяет выполнение работниками своих должностных обязанностей;</w:t>
      </w:r>
      <w:r w:rsidR="00FF4B1C"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FF4B1C" w:rsidRPr="00CE2D9E">
        <w:br/>
        <w:t>организует работу по устранению негативных последствий коррупционных проявлений;</w:t>
      </w:r>
      <w:r w:rsidR="00FF4B1C"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FF4B1C"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FF4B1C" w:rsidRPr="00CE2D9E">
        <w:br/>
        <w:t>осуществляет противодействие коррупции в пределах своих полномочий:</w:t>
      </w:r>
      <w:r w:rsidR="00FF4B1C"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FF4B1C" w:rsidRPr="00CE2D9E">
        <w:br/>
      </w:r>
      <w:r w:rsidR="00FF4B1C" w:rsidRPr="003C4E3A">
        <w:rPr>
          <w:b/>
        </w:rPr>
        <w:t>5. Ответственность физических и юридических лиц</w:t>
      </w:r>
      <w:r w:rsidR="00FF4B1C" w:rsidRPr="003C4E3A">
        <w:rPr>
          <w:b/>
        </w:rPr>
        <w:br/>
        <w:t>за коррупционные правонарушения</w:t>
      </w:r>
      <w:r w:rsidR="00FF4B1C" w:rsidRPr="003C4E3A">
        <w:rPr>
          <w:b/>
        </w:rPr>
        <w:br/>
      </w:r>
      <w:r w:rsidR="00FF4B1C"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FF4B1C"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FF4B1C"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FF4B1C"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r w:rsidR="00021C14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proofErr w:type="spellStart"/>
      <w:r w:rsidR="0061091B">
        <w:t>Т.Мейланова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61091B">
        <w:t xml:space="preserve">         </w:t>
      </w:r>
      <w:proofErr w:type="spellStart"/>
      <w:r w:rsidR="0061091B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FF4B1C" w:rsidRPr="003C4E3A" w:rsidRDefault="00B878AC" w:rsidP="00FF4B1C">
      <w:pPr>
        <w:rPr>
          <w:b/>
        </w:rPr>
      </w:pPr>
      <w:r>
        <w:rPr>
          <w:b/>
        </w:rPr>
        <w:t>1.   </w:t>
      </w:r>
      <w:r w:rsidR="00FF4B1C" w:rsidRPr="003C4E3A">
        <w:rPr>
          <w:b/>
        </w:rPr>
        <w:t xml:space="preserve">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</w:t>
      </w:r>
      <w:r w:rsidR="00B878AC">
        <w:t>К</w:t>
      </w:r>
      <w:r w:rsidRPr="00CE2D9E">
        <w:t xml:space="preserve">ДОУ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Pr="00CE2D9E">
        <w:t xml:space="preserve">ДОУ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B878AC" w:rsidP="00B878AC">
      <w:pPr>
        <w:rPr>
          <w:b/>
        </w:rPr>
      </w:pPr>
      <w:r>
        <w:rPr>
          <w:b/>
        </w:rPr>
        <w:t>2.   </w:t>
      </w:r>
      <w:r w:rsidR="00FF4B1C" w:rsidRPr="003C4E3A">
        <w:rPr>
          <w:b/>
        </w:rPr>
        <w:t xml:space="preserve"> </w:t>
      </w:r>
      <w:r w:rsidR="00FF4B1C" w:rsidRPr="003C4E3A">
        <w:rPr>
          <w:b/>
          <w:iCs/>
        </w:rPr>
        <w:t>Круг лиц, попадающих под действие положения</w:t>
      </w:r>
      <w:r w:rsidR="00FF4B1C" w:rsidRPr="003C4E3A">
        <w:rPr>
          <w:b/>
        </w:rPr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</w:t>
      </w:r>
      <w:r w:rsidR="00B878AC">
        <w:t>К</w:t>
      </w:r>
      <w:r w:rsidRPr="00CE2D9E">
        <w:t xml:space="preserve">ДОУ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>влению конфликтом интересов в М</w:t>
      </w:r>
      <w:r w:rsidR="00B878AC">
        <w:t>К</w:t>
      </w:r>
      <w:r w:rsidRPr="00CE2D9E">
        <w:t xml:space="preserve">ДОУ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</w:t>
      </w:r>
      <w:r w:rsidR="00B878AC">
        <w:t>К</w:t>
      </w:r>
      <w:r w:rsidRPr="00CE2D9E">
        <w:t xml:space="preserve">ДОУ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>соблюдение баланса интересов М</w:t>
      </w:r>
      <w:r w:rsidR="00B878AC">
        <w:t>К</w:t>
      </w:r>
      <w:r w:rsidRPr="00CE2D9E">
        <w:t xml:space="preserve">ДОУ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="0061091B">
        <w:t>К</w:t>
      </w:r>
      <w:r w:rsidRPr="00CE2D9E">
        <w:t xml:space="preserve">ДОУ.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>
        <w:t>М</w:t>
      </w:r>
      <w:r w:rsidR="0061091B">
        <w:t>К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 w:rsidR="00B878AC"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 w:rsidR="00B878AC"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>ника М</w:t>
      </w:r>
      <w:r w:rsidR="00B878AC">
        <w:t>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 xml:space="preserve">значаются </w:t>
      </w:r>
      <w:proofErr w:type="gramStart"/>
      <w:r>
        <w:t>приказом  заведующего</w:t>
      </w:r>
      <w:proofErr w:type="gramEnd"/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5C131D" w:rsidRDefault="005C131D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r w:rsidR="0061091B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5C131D"/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61091B">
        <w:t>_____</w:t>
      </w:r>
      <w:proofErr w:type="spellStart"/>
      <w:r w:rsidR="0061091B">
        <w:t>Т.Мейланова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61091B">
        <w:t xml:space="preserve">         </w:t>
      </w:r>
      <w:proofErr w:type="spellStart"/>
      <w:r w:rsidR="0061091B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этики, служебного </w:t>
      </w:r>
      <w:proofErr w:type="gramStart"/>
      <w:r>
        <w:rPr>
          <w:rStyle w:val="a4"/>
          <w:color w:val="000000"/>
        </w:rPr>
        <w:t>поведения  работников</w:t>
      </w:r>
      <w:proofErr w:type="gramEnd"/>
      <w:r>
        <w:rPr>
          <w:rStyle w:val="a4"/>
          <w:color w:val="000000"/>
        </w:rPr>
        <w:t xml:space="preserve"> </w:t>
      </w: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</w:t>
      </w:r>
      <w:proofErr w:type="gramStart"/>
      <w:r>
        <w:rPr>
          <w:color w:val="000000"/>
        </w:rPr>
        <w:t>того,  чтобы</w:t>
      </w:r>
      <w:proofErr w:type="gramEnd"/>
      <w:r>
        <w:rPr>
          <w:color w:val="000000"/>
        </w:rPr>
        <w:t xml:space="preserve">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 xml:space="preserve">1.1. </w:t>
      </w:r>
      <w:proofErr w:type="gramStart"/>
      <w:r>
        <w:rPr>
          <w:color w:val="000000"/>
        </w:rPr>
        <w:t>Кодекс  этики</w:t>
      </w:r>
      <w:proofErr w:type="gramEnd"/>
      <w:r>
        <w:rPr>
          <w:color w:val="000000"/>
        </w:rPr>
        <w:t xml:space="preserve">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</w:t>
      </w:r>
      <w:proofErr w:type="gramStart"/>
      <w:r>
        <w:rPr>
          <w:color w:val="000000"/>
        </w:rPr>
        <w:t>понимаем</w:t>
      </w:r>
      <w:proofErr w:type="gramEnd"/>
      <w:r>
        <w:rPr>
          <w:color w:val="000000"/>
        </w:rPr>
        <w:t xml:space="preserve">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>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1128E" w:rsidRPr="00704E35" w:rsidRDefault="0071128E" w:rsidP="0071128E"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 xml:space="preserve">- </w:t>
      </w:r>
      <w:proofErr w:type="gramStart"/>
      <w:r>
        <w:t>Образовательное  учреждение</w:t>
      </w:r>
      <w:proofErr w:type="gramEnd"/>
      <w:r>
        <w:t xml:space="preserve">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FF4B1C">
      <w:pPr>
        <w:jc w:val="both"/>
      </w:pPr>
      <w:r>
        <w:t xml:space="preserve"> Администрация </w:t>
      </w:r>
      <w:proofErr w:type="gramStart"/>
      <w:r>
        <w:t>ДОУ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 xml:space="preserve">-  Оценки и </w:t>
      </w:r>
      <w:proofErr w:type="gramStart"/>
      <w:r>
        <w:t>решения  заведующего</w:t>
      </w:r>
      <w:proofErr w:type="gramEnd"/>
      <w:r>
        <w:t xml:space="preserve">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</w:t>
      </w:r>
      <w:proofErr w:type="gramStart"/>
      <w:r>
        <w:t>покорности  Администрации</w:t>
      </w:r>
      <w:proofErr w:type="gramEnd"/>
      <w:r>
        <w:t>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</w:t>
      </w:r>
      <w:proofErr w:type="gramStart"/>
      <w:r>
        <w:rPr>
          <w:color w:val="000000"/>
        </w:rPr>
        <w:t>учреждения  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proofErr w:type="gramStart"/>
      <w:r>
        <w:rPr>
          <w:color w:val="000000"/>
        </w:rPr>
        <w:t>Работник  ДОУ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</w:t>
      </w:r>
      <w:proofErr w:type="gramStart"/>
      <w:r>
        <w:rPr>
          <w:color w:val="000000"/>
        </w:rPr>
        <w:t>обувь.(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Помимо этого</w:t>
      </w:r>
      <w:proofErr w:type="gramEnd"/>
      <w:r>
        <w:rPr>
          <w:b/>
          <w:bCs/>
          <w:i/>
          <w:iCs/>
          <w:color w:val="000000"/>
        </w:rPr>
        <w:t xml:space="preserve">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>
        <w:rPr>
          <w:b/>
          <w:color w:val="008000"/>
        </w:rPr>
        <w:t xml:space="preserve"> 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FF4B1C" w:rsidRDefault="00FF4B1C" w:rsidP="00FF4B1C">
      <w:pPr>
        <w:jc w:val="both"/>
      </w:pPr>
      <w:r>
        <w:t xml:space="preserve">- Сотрудник </w:t>
      </w:r>
      <w:proofErr w:type="gramStart"/>
      <w:r>
        <w:t>ДОУ  является</w:t>
      </w:r>
      <w:proofErr w:type="gramEnd"/>
      <w:r>
        <w:t xml:space="preserve">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/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r w:rsidR="0061091B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proofErr w:type="spellStart"/>
      <w:r w:rsidR="0061091B">
        <w:t>Т.Мейланова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61091B">
        <w:t xml:space="preserve">         </w:t>
      </w:r>
      <w:proofErr w:type="spellStart"/>
      <w:r w:rsidR="0061091B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Default="00FF4B1C" w:rsidP="00FF4B1C"/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FF4B1C" w:rsidRDefault="00FF4B1C" w:rsidP="00FF4B1C">
      <w:pPr>
        <w:pStyle w:val="a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  безусловно</w:t>
      </w:r>
      <w:proofErr w:type="gramEnd"/>
      <w:r>
        <w:rPr>
          <w:color w:val="1A1A1A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Действия и поведение каждого работника важны, </w:t>
      </w:r>
      <w:proofErr w:type="gramStart"/>
      <w:r>
        <w:rPr>
          <w:color w:val="1A1A1A"/>
        </w:rPr>
        <w:t>если  стремится</w:t>
      </w:r>
      <w:proofErr w:type="gramEnd"/>
      <w:r>
        <w:rPr>
          <w:color w:val="1A1A1A"/>
        </w:rPr>
        <w:t xml:space="preserve">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</w:t>
      </w:r>
      <w:proofErr w:type="gramStart"/>
      <w:r>
        <w:rPr>
          <w:color w:val="1A1A1A"/>
        </w:rPr>
        <w:t>работников  вступления</w:t>
      </w:r>
      <w:proofErr w:type="gramEnd"/>
      <w:r>
        <w:rPr>
          <w:color w:val="1A1A1A"/>
        </w:rPr>
        <w:t xml:space="preserve"> на этот путь.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1. Наши ценности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</w:t>
      </w:r>
      <w:proofErr w:type="gramStart"/>
      <w:r>
        <w:rPr>
          <w:color w:val="1A1A1A"/>
        </w:rPr>
        <w:t>Основу  составляют</w:t>
      </w:r>
      <w:proofErr w:type="gramEnd"/>
      <w:r>
        <w:rPr>
          <w:color w:val="1A1A1A"/>
        </w:rPr>
        <w:t xml:space="preserve">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>
        <w:rPr>
          <w:color w:val="1A1A1A"/>
        </w:rPr>
        <w:t>так же</w:t>
      </w:r>
      <w:proofErr w:type="gramEnd"/>
      <w:r>
        <w:rPr>
          <w:color w:val="1A1A1A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</w:t>
      </w:r>
      <w:proofErr w:type="gramStart"/>
      <w:r>
        <w:rPr>
          <w:color w:val="1A1A1A"/>
        </w:rPr>
        <w:t>исполнения  за</w:t>
      </w:r>
      <w:proofErr w:type="gramEnd"/>
      <w:r>
        <w:rPr>
          <w:color w:val="1A1A1A"/>
        </w:rPr>
        <w:t xml:space="preserve"> надлежащим выполнением требований закона и внутренних локальных актов.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2. Законность и противодействие коррупции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</w:t>
      </w:r>
      <w:proofErr w:type="gramStart"/>
      <w:r>
        <w:rPr>
          <w:color w:val="1A1A1A"/>
        </w:rPr>
        <w:t>в  нашей</w:t>
      </w:r>
      <w:proofErr w:type="gramEnd"/>
      <w:r>
        <w:rPr>
          <w:color w:val="1A1A1A"/>
        </w:rPr>
        <w:t xml:space="preserve">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proofErr w:type="gramStart"/>
      <w:r>
        <w:rPr>
          <w:color w:val="1A1A1A"/>
        </w:rPr>
        <w:t>определяет  нравственную</w:t>
      </w:r>
      <w:proofErr w:type="gramEnd"/>
      <w:r>
        <w:rPr>
          <w:color w:val="1A1A1A"/>
        </w:rPr>
        <w:t xml:space="preserve"> сторону его деятельности, устанавливает, четкие этические нормы служебного поведения.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Любые </w:t>
      </w:r>
      <w:proofErr w:type="gramStart"/>
      <w:r>
        <w:rPr>
          <w:color w:val="1A1A1A"/>
        </w:rPr>
        <w:t>отношения  для</w:t>
      </w:r>
      <w:proofErr w:type="gramEnd"/>
      <w:r>
        <w:rPr>
          <w:color w:val="1A1A1A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proofErr w:type="gramStart"/>
      <w:r>
        <w:rPr>
          <w:color w:val="1A1A1A"/>
        </w:rPr>
        <w:t>правонарушений  в</w:t>
      </w:r>
      <w:proofErr w:type="gramEnd"/>
      <w:r>
        <w:rPr>
          <w:color w:val="1A1A1A"/>
        </w:rPr>
        <w:t xml:space="preserve">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качества услуг, </w:t>
      </w:r>
      <w:proofErr w:type="gramStart"/>
      <w:r>
        <w:rPr>
          <w:color w:val="1A1A1A"/>
        </w:rPr>
        <w:t>предоставляемые  Учреждением</w:t>
      </w:r>
      <w:proofErr w:type="gramEnd"/>
      <w:r>
        <w:rPr>
          <w:color w:val="1A1A1A"/>
        </w:rPr>
        <w:t xml:space="preserve"> являются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proofErr w:type="gramStart"/>
      <w:r>
        <w:rPr>
          <w:color w:val="1A1A1A"/>
        </w:rPr>
        <w:t>Деятельность  Учреждения</w:t>
      </w:r>
      <w:proofErr w:type="gramEnd"/>
      <w:r>
        <w:rPr>
          <w:color w:val="1A1A1A"/>
        </w:rPr>
        <w:t xml:space="preserve">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proofErr w:type="gramStart"/>
      <w:r>
        <w:rPr>
          <w:color w:val="1A1A1A"/>
        </w:rPr>
        <w:t>Учреждения  с</w:t>
      </w:r>
      <w:proofErr w:type="gramEnd"/>
      <w:r>
        <w:rPr>
          <w:color w:val="1A1A1A"/>
        </w:rPr>
        <w:t xml:space="preserve"> целью получения иной незаконной выгоды.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в Учреждении любые формы коррупции и в своей деятельности строго выполнять </w:t>
      </w:r>
      <w:proofErr w:type="gramStart"/>
      <w:r>
        <w:rPr>
          <w:color w:val="1A1A1A"/>
        </w:rPr>
        <w:t>требования  законодательства</w:t>
      </w:r>
      <w:proofErr w:type="gramEnd"/>
      <w:r>
        <w:rPr>
          <w:color w:val="1A1A1A"/>
        </w:rPr>
        <w:t xml:space="preserve"> и правовых актов о противодействии коррупции.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обеспечение любого рода привилегиями, </w:t>
      </w:r>
      <w:proofErr w:type="gramStart"/>
      <w:r>
        <w:rPr>
          <w:color w:val="1A1A1A"/>
        </w:rPr>
        <w:t>вручение  подарков</w:t>
      </w:r>
      <w:proofErr w:type="gramEnd"/>
      <w:r>
        <w:rPr>
          <w:color w:val="1A1A1A"/>
        </w:rPr>
        <w:t xml:space="preserve">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proofErr w:type="gramStart"/>
      <w:r>
        <w:rPr>
          <w:color w:val="1A1A1A"/>
        </w:rPr>
        <w:t>Учреждения  для</w:t>
      </w:r>
      <w:proofErr w:type="gramEnd"/>
      <w:r>
        <w:rPr>
          <w:color w:val="1A1A1A"/>
        </w:rPr>
        <w:t xml:space="preserve">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>
        <w:rPr>
          <w:color w:val="1A1A1A"/>
        </w:rPr>
        <w:t>прямо</w:t>
      </w:r>
      <w:proofErr w:type="gramEnd"/>
      <w:r>
        <w:rPr>
          <w:color w:val="1A1A1A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допускается намеренное уничтожение документации, фальсификация, изменение или сокрытие </w:t>
      </w:r>
      <w:proofErr w:type="gramStart"/>
      <w:r>
        <w:rPr>
          <w:color w:val="1A1A1A"/>
        </w:rPr>
        <w:t>доказательств  для</w:t>
      </w:r>
      <w:proofErr w:type="gramEnd"/>
      <w:r>
        <w:rPr>
          <w:color w:val="1A1A1A"/>
        </w:rPr>
        <w:t xml:space="preserve">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</w:t>
      </w:r>
      <w:proofErr w:type="gramStart"/>
      <w:r>
        <w:rPr>
          <w:color w:val="1A1A1A"/>
        </w:rPr>
        <w:t>допускается  деятельность</w:t>
      </w:r>
      <w:proofErr w:type="gramEnd"/>
      <w:r>
        <w:rPr>
          <w:color w:val="1A1A1A"/>
        </w:rPr>
        <w:t xml:space="preserve">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3. Обращение с подарками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4. Недопущение конфликта интересов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 xml:space="preserve">работник вправе использовать имущество Учреждения (в том </w:t>
      </w:r>
      <w:proofErr w:type="gramStart"/>
      <w:r>
        <w:rPr>
          <w:color w:val="1A1A1A"/>
        </w:rPr>
        <w:t>числе  оборудование</w:t>
      </w:r>
      <w:proofErr w:type="gramEnd"/>
      <w:r>
        <w:rPr>
          <w:color w:val="1A1A1A"/>
        </w:rPr>
        <w:t>) исключительно в целях, связанных с выполнением своей трудовой функции.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5. Конфиденциальность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</w:t>
      </w:r>
      <w:r w:rsidR="00277570">
        <w:rPr>
          <w:b/>
        </w:rPr>
        <w:t>КАСУМКЕНТСКИЙ ДЕТСКИЙ САД</w:t>
      </w:r>
      <w:bookmarkStart w:id="0" w:name="_GoBack"/>
      <w:bookmarkEnd w:id="0"/>
      <w:r w:rsidR="0061091B">
        <w:rPr>
          <w:b/>
        </w:rPr>
        <w:t xml:space="preserve"> № 1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>
      <w:pPr>
        <w:spacing w:before="100" w:beforeAutospacing="1" w:after="100" w:afterAutospacing="1"/>
        <w:jc w:val="center"/>
        <w:outlineLvl w:val="0"/>
      </w:pPr>
      <w:r w:rsidRPr="00E72840">
        <w:rPr>
          <w:b/>
          <w:bCs/>
          <w:sz w:val="32"/>
          <w:szCs w:val="32"/>
        </w:rPr>
        <w:t>"Как противодействовать коррупции"</w:t>
      </w:r>
    </w:p>
    <w:p w:rsidR="00FF4B1C" w:rsidRDefault="00FF4B1C" w:rsidP="00FF4B1C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</w:t>
      </w:r>
      <w:proofErr w:type="gramStart"/>
      <w:r>
        <w:t>субъектом  данного</w:t>
      </w:r>
      <w:proofErr w:type="gramEnd"/>
      <w: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FF4B1C" w:rsidRDefault="00FF4B1C" w:rsidP="00FF4B1C"/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sectPr w:rsidR="00975E56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21C14"/>
    <w:rsid w:val="000822F7"/>
    <w:rsid w:val="001E304D"/>
    <w:rsid w:val="00277570"/>
    <w:rsid w:val="00334B5F"/>
    <w:rsid w:val="003C5EA7"/>
    <w:rsid w:val="00496FAB"/>
    <w:rsid w:val="004D35D7"/>
    <w:rsid w:val="00526EF1"/>
    <w:rsid w:val="005910A4"/>
    <w:rsid w:val="005C131D"/>
    <w:rsid w:val="0061091B"/>
    <w:rsid w:val="0071128E"/>
    <w:rsid w:val="00802EBF"/>
    <w:rsid w:val="00975E56"/>
    <w:rsid w:val="00AC0DDC"/>
    <w:rsid w:val="00AD55D3"/>
    <w:rsid w:val="00B4218D"/>
    <w:rsid w:val="00B878AC"/>
    <w:rsid w:val="00CE41DE"/>
    <w:rsid w:val="00E72840"/>
    <w:rsid w:val="00F33CA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1519A-2DAF-4E76-A237-9F18A7B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5.xml><?xml version="1.0" encoding="utf-8"?>
<ds:datastoreItem xmlns:ds="http://schemas.openxmlformats.org/officeDocument/2006/customXml" ds:itemID="{5657A809-D828-4BE6-96D1-B7CD25CF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11196</Words>
  <Characters>63821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cp:lastPrinted>2017-04-13T06:17:00Z</cp:lastPrinted>
  <dcterms:created xsi:type="dcterms:W3CDTF">2014-11-10T07:20:00Z</dcterms:created>
  <dcterms:modified xsi:type="dcterms:W3CDTF">2017-12-18T05:17:00Z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